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6" w:rsidRDefault="00804AC7" w:rsidP="00513586">
      <w:pPr>
        <w:tabs>
          <w:tab w:val="left" w:pos="3920"/>
        </w:tabs>
        <w:spacing w:line="360" w:lineRule="auto"/>
        <w:ind w:firstLineChars="200" w:firstLine="560"/>
        <w:jc w:val="center"/>
        <w:rPr>
          <w:rFonts w:ascii="华文细黑" w:eastAsia="华文细黑" w:hAnsi="华文细黑"/>
          <w:sz w:val="28"/>
          <w:szCs w:val="28"/>
        </w:rPr>
      </w:pPr>
      <w:bookmarkStart w:id="0" w:name="_GoBack"/>
      <w:bookmarkEnd w:id="0"/>
      <w:r w:rsidRPr="000158D3">
        <w:rPr>
          <w:rFonts w:ascii="华文细黑" w:eastAsia="华文细黑" w:hAnsi="华文细黑" w:hint="eastAsia"/>
          <w:sz w:val="28"/>
          <w:szCs w:val="28"/>
        </w:rPr>
        <w:t>管理输出</w:t>
      </w:r>
      <w:r w:rsidR="00A54B11" w:rsidRPr="000158D3">
        <w:rPr>
          <w:rFonts w:ascii="华文细黑" w:eastAsia="华文细黑" w:hAnsi="华文细黑" w:hint="eastAsia"/>
          <w:sz w:val="28"/>
          <w:szCs w:val="28"/>
        </w:rPr>
        <w:t>申请表</w:t>
      </w:r>
    </w:p>
    <w:p w:rsidR="00A54B11" w:rsidRPr="000158D3" w:rsidRDefault="00513586" w:rsidP="00513586">
      <w:pPr>
        <w:tabs>
          <w:tab w:val="left" w:pos="3920"/>
        </w:tabs>
        <w:spacing w:line="360" w:lineRule="auto"/>
        <w:ind w:firstLineChars="200" w:firstLine="560"/>
        <w:jc w:val="left"/>
        <w:rPr>
          <w:rFonts w:ascii="华文细黑" w:eastAsia="华文细黑" w:hAnsi="华文细黑"/>
          <w:sz w:val="28"/>
          <w:szCs w:val="28"/>
        </w:rPr>
      </w:pPr>
      <w:r w:rsidRPr="000158D3">
        <w:rPr>
          <w:rFonts w:ascii="华文细黑" w:eastAsia="华文细黑" w:hAnsi="华文细黑" w:hint="eastAsia"/>
          <w:sz w:val="28"/>
          <w:szCs w:val="28"/>
        </w:rPr>
        <w:t>本表为具备诚意与我们合作的未来伙伴所设计，以便在了解您的具体情况后，也为未来合作做准备！请认真填写并发送。我们将在收到您的下列资料后，进一步与您洽谈，并提供深度服务。请认真填写。谢谢！</w:t>
      </w:r>
    </w:p>
    <w:tbl>
      <w:tblPr>
        <w:tblpPr w:leftFromText="181" w:rightFromText="181" w:vertAnchor="text" w:horzAnchor="margin" w:tblpXSpec="center" w:tblpY="7"/>
        <w:tblW w:w="10171" w:type="dxa"/>
        <w:tblLayout w:type="fixed"/>
        <w:tblLook w:val="0000" w:firstRow="0" w:lastRow="0" w:firstColumn="0" w:lastColumn="0" w:noHBand="0" w:noVBand="0"/>
      </w:tblPr>
      <w:tblGrid>
        <w:gridCol w:w="1099"/>
        <w:gridCol w:w="851"/>
        <w:gridCol w:w="708"/>
        <w:gridCol w:w="53"/>
        <w:gridCol w:w="1081"/>
        <w:gridCol w:w="455"/>
        <w:gridCol w:w="537"/>
        <w:gridCol w:w="1134"/>
        <w:gridCol w:w="309"/>
        <w:gridCol w:w="400"/>
        <w:gridCol w:w="1134"/>
        <w:gridCol w:w="990"/>
        <w:gridCol w:w="1420"/>
      </w:tblGrid>
      <w:tr w:rsidR="00513586" w:rsidRPr="000158D3" w:rsidTr="00513586">
        <w:trPr>
          <w:trHeight w:hRule="exact" w:val="510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园长(公司负责人)信息</w:t>
            </w:r>
          </w:p>
        </w:tc>
      </w:tr>
      <w:tr w:rsidR="00513586" w:rsidRPr="000158D3" w:rsidTr="00513586">
        <w:trPr>
          <w:trHeight w:hRule="exact" w:val="5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姓名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年 龄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手 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</w:tr>
      <w:tr w:rsidR="00513586" w:rsidRPr="000158D3" w:rsidTr="00513586">
        <w:trPr>
          <w:trHeight w:hRule="exact" w:val="510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 w:cs="Arial" w:hint="eastAsia"/>
                <w:sz w:val="28"/>
                <w:szCs w:val="28"/>
              </w:rPr>
              <w:t>幼儿园信息</w:t>
            </w:r>
          </w:p>
        </w:tc>
      </w:tr>
      <w:tr w:rsidR="00513586" w:rsidRPr="000158D3" w:rsidTr="00513586">
        <w:trPr>
          <w:trHeight w:hRule="exact" w:val="510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幼儿园名称</w:t>
            </w:r>
          </w:p>
        </w:tc>
        <w:tc>
          <w:tcPr>
            <w:tcW w:w="42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建园时间</w:t>
            </w:r>
          </w:p>
        </w:tc>
      </w:tr>
      <w:tr w:rsidR="00513586" w:rsidRPr="000158D3" w:rsidTr="00513586">
        <w:trPr>
          <w:trHeight w:hRule="exact" w:val="510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幼儿园性质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□公办    □企办     □民办     □其他</w:t>
            </w:r>
          </w:p>
        </w:tc>
      </w:tr>
      <w:tr w:rsidR="00513586" w:rsidRPr="000158D3" w:rsidTr="00513586">
        <w:trPr>
          <w:trHeight w:hRule="exact" w:val="510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通讯地址</w:t>
            </w:r>
          </w:p>
        </w:tc>
        <w:tc>
          <w:tcPr>
            <w:tcW w:w="680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13586" w:rsidRPr="00513586" w:rsidRDefault="00513586" w:rsidP="00513586">
            <w:pPr>
              <w:spacing w:line="360" w:lineRule="auto"/>
              <w:ind w:firstLineChars="200" w:firstLine="560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省</w:t>
            </w:r>
            <w:r w:rsidRPr="00513586">
              <w:rPr>
                <w:rFonts w:ascii="华文细黑" w:eastAsia="华文细黑" w:hAnsi="华文细黑" w:cs="Arial" w:hint="eastAsia"/>
                <w:sz w:val="28"/>
                <w:szCs w:val="28"/>
              </w:rPr>
              <w:t xml:space="preserve">    </w:t>
            </w:r>
            <w:r w:rsidRPr="00513586">
              <w:rPr>
                <w:rFonts w:ascii="华文细黑" w:eastAsia="华文细黑" w:hAnsi="华文细黑"/>
                <w:sz w:val="28"/>
                <w:szCs w:val="28"/>
              </w:rPr>
              <w:t xml:space="preserve"> 地级市 </w:t>
            </w:r>
            <w:r w:rsidRPr="00513586">
              <w:rPr>
                <w:rFonts w:ascii="华文细黑" w:eastAsia="华文细黑" w:hAnsi="华文细黑" w:cs="Arial" w:hint="eastAsia"/>
                <w:sz w:val="28"/>
                <w:szCs w:val="28"/>
              </w:rPr>
              <w:t xml:space="preserve">    </w:t>
            </w:r>
            <w:r w:rsidRPr="00513586">
              <w:rPr>
                <w:rFonts w:ascii="华文细黑" w:eastAsia="华文细黑" w:hAnsi="华文细黑"/>
                <w:sz w:val="28"/>
                <w:szCs w:val="28"/>
              </w:rPr>
              <w:t>区/县级市</w:t>
            </w:r>
            <w:r w:rsidRPr="00513586">
              <w:rPr>
                <w:rFonts w:ascii="华文细黑" w:eastAsia="华文细黑" w:hAnsi="华文细黑" w:cs="Arial" w:hint="eastAsia"/>
                <w:sz w:val="28"/>
                <w:szCs w:val="28"/>
              </w:rPr>
              <w:t xml:space="preserve">   </w:t>
            </w:r>
            <w:r w:rsidRPr="00513586">
              <w:rPr>
                <w:rFonts w:ascii="华文细黑" w:eastAsia="华文细黑" w:hAnsi="华文细黑"/>
                <w:sz w:val="28"/>
                <w:szCs w:val="28"/>
              </w:rPr>
              <w:t xml:space="preserve"> 路/街道/小区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邮 编</w:t>
            </w:r>
          </w:p>
        </w:tc>
      </w:tr>
      <w:tr w:rsidR="00513586" w:rsidRPr="000158D3" w:rsidTr="00513586">
        <w:trPr>
          <w:trHeight w:hRule="exact" w:val="510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电话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传真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</w:tr>
      <w:tr w:rsidR="00513586" w:rsidRPr="000158D3" w:rsidTr="00513586">
        <w:trPr>
          <w:trHeight w:hRule="exact" w:val="510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现幼儿人数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班级数目</w:t>
            </w: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</w:tr>
      <w:tr w:rsidR="00513586" w:rsidRPr="000158D3" w:rsidTr="00513586">
        <w:trPr>
          <w:trHeight w:hRule="exact" w:val="5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>建筑面积</w:t>
            </w:r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（平方米）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</w:p>
        </w:tc>
        <w:tc>
          <w:tcPr>
            <w:tcW w:w="5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/>
                <w:sz w:val="28"/>
                <w:szCs w:val="28"/>
              </w:rPr>
              <w:t xml:space="preserve">收费标准 </w:t>
            </w:r>
            <w:r w:rsidRPr="00513586">
              <w:rPr>
                <w:rFonts w:ascii="华文细黑" w:eastAsia="华文细黑" w:hAnsi="华文细黑" w:cs="Arial" w:hint="eastAsia"/>
                <w:sz w:val="28"/>
                <w:szCs w:val="28"/>
              </w:rPr>
              <w:t xml:space="preserve">              </w:t>
            </w:r>
            <w:r w:rsidRPr="00513586">
              <w:rPr>
                <w:rFonts w:ascii="华文细黑" w:eastAsia="华文细黑" w:hAnsi="华文细黑"/>
                <w:sz w:val="28"/>
                <w:szCs w:val="28"/>
              </w:rPr>
              <w:t>元/月/人</w:t>
            </w:r>
          </w:p>
        </w:tc>
      </w:tr>
      <w:tr w:rsidR="00513586" w:rsidRPr="000158D3" w:rsidTr="00513586">
        <w:trPr>
          <w:trHeight w:hRule="exact" w:val="510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 w:cs="Arial"/>
                <w:sz w:val="28"/>
                <w:szCs w:val="28"/>
              </w:rPr>
            </w:pPr>
            <w:r w:rsidRPr="00513586">
              <w:rPr>
                <w:rFonts w:ascii="华文细黑" w:eastAsia="华文细黑" w:hAnsi="华文细黑" w:cs="Arial" w:hint="eastAsia"/>
                <w:sz w:val="28"/>
                <w:szCs w:val="28"/>
              </w:rPr>
              <w:t>是否参与当地评级评类：                          等级：</w:t>
            </w:r>
          </w:p>
        </w:tc>
      </w:tr>
      <w:tr w:rsidR="00513586" w:rsidRPr="000158D3" w:rsidTr="00513586">
        <w:trPr>
          <w:trHeight w:hRule="exact" w:val="1247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您的园所未来3年发展规划是什么？</w:t>
            </w:r>
          </w:p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/>
                <w:sz w:val="28"/>
                <w:szCs w:val="28"/>
                <w:shd w:val="pct10" w:color="auto" w:fill="FFFFFF"/>
              </w:rPr>
            </w:pPr>
          </w:p>
        </w:tc>
      </w:tr>
      <w:tr w:rsidR="00513586" w:rsidRPr="000158D3" w:rsidTr="00513586">
        <w:trPr>
          <w:trHeight w:hRule="exact" w:val="1247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您</w:t>
            </w:r>
            <w:proofErr w:type="gramStart"/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认为贵园目前</w:t>
            </w:r>
            <w:proofErr w:type="gramEnd"/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的优势和劣势分别是什么？</w:t>
            </w:r>
          </w:p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513586" w:rsidRPr="000158D3" w:rsidTr="00513586">
        <w:trPr>
          <w:trHeight w:hRule="exact" w:val="1247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您认为</w:t>
            </w:r>
            <w:proofErr w:type="gramStart"/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目前贵园急需</w:t>
            </w:r>
            <w:proofErr w:type="gramEnd"/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要解决的问题是什么？</w:t>
            </w:r>
          </w:p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513586" w:rsidRPr="000158D3" w:rsidTr="00513586">
        <w:trPr>
          <w:trHeight w:hRule="exact" w:val="1247"/>
        </w:trPr>
        <w:tc>
          <w:tcPr>
            <w:tcW w:w="10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  <w:r w:rsidRPr="00513586">
              <w:rPr>
                <w:rFonts w:ascii="华文细黑" w:eastAsia="华文细黑" w:hAnsi="华文细黑" w:hint="eastAsia"/>
                <w:sz w:val="28"/>
                <w:szCs w:val="28"/>
              </w:rPr>
              <w:t>合作后，您最希望的收获是什么？</w:t>
            </w:r>
          </w:p>
          <w:p w:rsidR="00513586" w:rsidRPr="00513586" w:rsidRDefault="00513586" w:rsidP="00513586">
            <w:pPr>
              <w:spacing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</w:tbl>
    <w:p w:rsidR="009B1C6F" w:rsidRPr="00513586" w:rsidRDefault="00F146D0" w:rsidP="00513586">
      <w:pPr>
        <w:spacing w:line="360" w:lineRule="auto"/>
        <w:rPr>
          <w:rFonts w:ascii="华文细黑" w:eastAsia="华文细黑" w:hAnsi="华文细黑"/>
          <w:sz w:val="11"/>
          <w:szCs w:val="11"/>
        </w:rPr>
      </w:pPr>
    </w:p>
    <w:sectPr w:rsidR="009B1C6F" w:rsidRPr="00513586" w:rsidSect="0091763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D0" w:rsidRDefault="00F146D0" w:rsidP="00AF2E66">
      <w:r>
        <w:separator/>
      </w:r>
    </w:p>
  </w:endnote>
  <w:endnote w:type="continuationSeparator" w:id="0">
    <w:p w:rsidR="00F146D0" w:rsidRDefault="00F146D0" w:rsidP="00AF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3F" w:rsidRPr="0062569C" w:rsidRDefault="00256776" w:rsidP="0091763F">
    <w:pPr>
      <w:pStyle w:val="a4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 w:rsidRPr="0062569C">
      <w:rPr>
        <w:rFonts w:hint="eastAsia"/>
        <w:color w:val="808080" w:themeColor="background1" w:themeShade="80"/>
      </w:rPr>
      <w:t>电话</w:t>
    </w:r>
    <w:r w:rsidRPr="0062569C">
      <w:rPr>
        <w:rFonts w:hint="eastAsia"/>
        <w:color w:val="808080" w:themeColor="background1" w:themeShade="80"/>
      </w:rPr>
      <w:t>/Tel</w:t>
    </w:r>
    <w:r w:rsidRPr="0062569C">
      <w:rPr>
        <w:rFonts w:hint="eastAsia"/>
        <w:color w:val="808080" w:themeColor="background1" w:themeShade="80"/>
      </w:rPr>
      <w:t>：</w:t>
    </w:r>
    <w:r w:rsidRPr="0062569C">
      <w:rPr>
        <w:rFonts w:hint="eastAsia"/>
        <w:color w:val="808080" w:themeColor="background1" w:themeShade="80"/>
      </w:rPr>
      <w:t xml:space="preserve">86-010-5676 5308                </w:t>
    </w:r>
    <w:r w:rsidRPr="0062569C">
      <w:rPr>
        <w:rFonts w:hint="eastAsia"/>
        <w:color w:val="808080" w:themeColor="background1" w:themeShade="80"/>
      </w:rPr>
      <w:t>传真</w:t>
    </w:r>
    <w:r w:rsidRPr="0062569C">
      <w:rPr>
        <w:rFonts w:hint="eastAsia"/>
        <w:color w:val="808080" w:themeColor="background1" w:themeShade="80"/>
      </w:rPr>
      <w:t>/Fax</w:t>
    </w:r>
    <w:r w:rsidRPr="0062569C">
      <w:rPr>
        <w:rFonts w:hint="eastAsia"/>
        <w:color w:val="808080" w:themeColor="background1" w:themeShade="80"/>
      </w:rPr>
      <w:t>：</w:t>
    </w:r>
    <w:r w:rsidRPr="0062569C">
      <w:rPr>
        <w:rFonts w:hint="eastAsia"/>
        <w:color w:val="808080" w:themeColor="background1" w:themeShade="80"/>
      </w:rPr>
      <w:t>86-010-56765305</w:t>
    </w:r>
  </w:p>
  <w:p w:rsidR="0091763F" w:rsidRPr="0062569C" w:rsidRDefault="00256776" w:rsidP="0091763F">
    <w:pPr>
      <w:pStyle w:val="a4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 w:rsidRPr="0062569C">
      <w:rPr>
        <w:rFonts w:hint="eastAsia"/>
        <w:color w:val="808080" w:themeColor="background1" w:themeShade="80"/>
      </w:rPr>
      <w:t>地址</w:t>
    </w:r>
    <w:r w:rsidRPr="0062569C">
      <w:rPr>
        <w:rFonts w:hint="eastAsia"/>
        <w:color w:val="808080" w:themeColor="background1" w:themeShade="80"/>
      </w:rPr>
      <w:t>/Address</w:t>
    </w:r>
    <w:r w:rsidRPr="0062569C">
      <w:rPr>
        <w:rFonts w:hint="eastAsia"/>
        <w:color w:val="808080" w:themeColor="background1" w:themeShade="80"/>
      </w:rPr>
      <w:t>：北京市朝阳区东三环北路乙</w:t>
    </w:r>
    <w:r w:rsidRPr="0062569C">
      <w:rPr>
        <w:rFonts w:hint="eastAsia"/>
        <w:color w:val="808080" w:themeColor="background1" w:themeShade="80"/>
      </w:rPr>
      <w:t>2</w:t>
    </w:r>
    <w:r w:rsidRPr="0062569C">
      <w:rPr>
        <w:rFonts w:hint="eastAsia"/>
        <w:color w:val="808080" w:themeColor="background1" w:themeShade="80"/>
      </w:rPr>
      <w:t>号海南航空大厦</w:t>
    </w:r>
    <w:r w:rsidRPr="0062569C">
      <w:rPr>
        <w:rFonts w:hint="eastAsia"/>
        <w:color w:val="808080" w:themeColor="background1" w:themeShade="80"/>
      </w:rPr>
      <w:t xml:space="preserve"> A</w:t>
    </w:r>
    <w:r w:rsidRPr="0062569C">
      <w:rPr>
        <w:rFonts w:hint="eastAsia"/>
        <w:color w:val="808080" w:themeColor="background1" w:themeShade="80"/>
      </w:rPr>
      <w:t>座</w:t>
    </w:r>
    <w:r w:rsidRPr="0062569C">
      <w:rPr>
        <w:rFonts w:hint="eastAsia"/>
        <w:color w:val="808080" w:themeColor="background1" w:themeShade="80"/>
      </w:rPr>
      <w:t xml:space="preserve"> 8</w:t>
    </w:r>
    <w:r w:rsidRPr="0062569C">
      <w:rPr>
        <w:rFonts w:hint="eastAsia"/>
        <w:color w:val="808080" w:themeColor="background1" w:themeShade="80"/>
      </w:rPr>
      <w:t>层</w:t>
    </w:r>
    <w:r w:rsidRPr="0062569C">
      <w:rPr>
        <w:rFonts w:hint="eastAsia"/>
        <w:color w:val="808080" w:themeColor="background1" w:themeShade="80"/>
      </w:rPr>
      <w:t>806</w:t>
    </w:r>
  </w:p>
  <w:p w:rsidR="0091763F" w:rsidRPr="004C7F14" w:rsidRDefault="00256776" w:rsidP="0091763F">
    <w:pPr>
      <w:pStyle w:val="a4"/>
      <w:pBdr>
        <w:top w:val="single" w:sz="4" w:space="1" w:color="A5A5A5" w:themeColor="background1" w:themeShade="A5"/>
      </w:pBdr>
      <w:jc w:val="right"/>
      <w:rPr>
        <w:color w:val="808080" w:themeColor="background1" w:themeShade="80"/>
        <w:sz w:val="16"/>
        <w:szCs w:val="16"/>
      </w:rPr>
    </w:pPr>
    <w:r w:rsidRPr="0062569C">
      <w:rPr>
        <w:color w:val="808080" w:themeColor="background1" w:themeShade="80"/>
        <w:sz w:val="16"/>
        <w:szCs w:val="16"/>
      </w:rPr>
      <w:t xml:space="preserve">Suite 806, Hainan Airline Tower A, No. 2b, North Street of East 3rd Ring Road, </w:t>
    </w:r>
    <w:proofErr w:type="spellStart"/>
    <w:r w:rsidRPr="0062569C">
      <w:rPr>
        <w:color w:val="808080" w:themeColor="background1" w:themeShade="80"/>
        <w:sz w:val="16"/>
        <w:szCs w:val="16"/>
      </w:rPr>
      <w:t>Chaoyang</w:t>
    </w:r>
    <w:proofErr w:type="spellEnd"/>
    <w:r w:rsidRPr="0062569C">
      <w:rPr>
        <w:color w:val="808080" w:themeColor="background1" w:themeShade="80"/>
        <w:sz w:val="16"/>
        <w:szCs w:val="16"/>
      </w:rPr>
      <w:t xml:space="preserve"> District, Beijing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D0" w:rsidRDefault="00F146D0" w:rsidP="00AF2E66">
      <w:r>
        <w:separator/>
      </w:r>
    </w:p>
  </w:footnote>
  <w:footnote w:type="continuationSeparator" w:id="0">
    <w:p w:rsidR="00F146D0" w:rsidRDefault="00F146D0" w:rsidP="00AF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3F" w:rsidRDefault="00256776" w:rsidP="0091763F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-187960</wp:posOffset>
          </wp:positionV>
          <wp:extent cx="1247775" cy="495300"/>
          <wp:effectExtent l="0" t="0" r="9525" b="0"/>
          <wp:wrapNone/>
          <wp:docPr id="7" name="图片 1" descr="F:\设计\进行中\世纪瑞晨word模板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设计\进行中\世纪瑞晨word模板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世纪</w:t>
    </w:r>
    <w:proofErr w:type="gramStart"/>
    <w:r>
      <w:rPr>
        <w:rFonts w:hint="eastAsia"/>
      </w:rPr>
      <w:t>瑞晨教育</w:t>
    </w:r>
    <w:proofErr w:type="gramEnd"/>
    <w:r>
      <w:rPr>
        <w:rFonts w:hint="eastAsia"/>
      </w:rPr>
      <w:t>投资管理有限责任公司</w:t>
    </w:r>
  </w:p>
  <w:p w:rsidR="0091763F" w:rsidRDefault="00256776" w:rsidP="0091763F">
    <w:pPr>
      <w:pStyle w:val="a3"/>
      <w:jc w:val="right"/>
    </w:pPr>
    <w:r>
      <w:t>Century Raising Education Investment Management Co., Ltd.C.R.EDU.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12"/>
    <w:multiLevelType w:val="multilevel"/>
    <w:tmpl w:val="0E16CD5C"/>
    <w:lvl w:ilvl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305" w:hanging="8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1E"/>
    <w:multiLevelType w:val="multilevel"/>
    <w:tmpl w:val="000000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0000024"/>
    <w:multiLevelType w:val="multilevel"/>
    <w:tmpl w:val="0000002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00000027"/>
    <w:multiLevelType w:val="multilevel"/>
    <w:tmpl w:val="000000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8C341BD"/>
    <w:multiLevelType w:val="hybridMultilevel"/>
    <w:tmpl w:val="61660F1C"/>
    <w:lvl w:ilvl="0" w:tplc="CCEE63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8C81DFA"/>
    <w:multiLevelType w:val="hybridMultilevel"/>
    <w:tmpl w:val="74E63DD6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08E31E80"/>
    <w:multiLevelType w:val="hybridMultilevel"/>
    <w:tmpl w:val="1082BA60"/>
    <w:lvl w:ilvl="0" w:tplc="E24030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B282667"/>
    <w:multiLevelType w:val="hybridMultilevel"/>
    <w:tmpl w:val="E60AA7AE"/>
    <w:lvl w:ilvl="0" w:tplc="B23E8AD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14885895"/>
    <w:multiLevelType w:val="hybridMultilevel"/>
    <w:tmpl w:val="FD9600DA"/>
    <w:lvl w:ilvl="0" w:tplc="B8309906">
      <w:start w:val="2"/>
      <w:numFmt w:val="lowerLetter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1A527C0A"/>
    <w:multiLevelType w:val="hybridMultilevel"/>
    <w:tmpl w:val="12BE414C"/>
    <w:lvl w:ilvl="0" w:tplc="7B362844">
      <w:start w:val="3"/>
      <w:numFmt w:val="decimal"/>
      <w:lvlText w:val="（%1）"/>
      <w:lvlJc w:val="left"/>
      <w:pPr>
        <w:ind w:left="13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3">
    <w:nsid w:val="2C504492"/>
    <w:multiLevelType w:val="hybridMultilevel"/>
    <w:tmpl w:val="7502558A"/>
    <w:lvl w:ilvl="0" w:tplc="85DE1B7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4">
    <w:nsid w:val="3E080001"/>
    <w:multiLevelType w:val="hybridMultilevel"/>
    <w:tmpl w:val="C8480668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691065F3"/>
    <w:multiLevelType w:val="hybridMultilevel"/>
    <w:tmpl w:val="5748DD1E"/>
    <w:lvl w:ilvl="0" w:tplc="7698489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9" w:hanging="420"/>
      </w:pPr>
    </w:lvl>
    <w:lvl w:ilvl="2" w:tplc="0409001B" w:tentative="1">
      <w:start w:val="1"/>
      <w:numFmt w:val="lowerRoman"/>
      <w:lvlText w:val="%3."/>
      <w:lvlJc w:val="righ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9" w:tentative="1">
      <w:start w:val="1"/>
      <w:numFmt w:val="lowerLetter"/>
      <w:lvlText w:val="%5)"/>
      <w:lvlJc w:val="left"/>
      <w:pPr>
        <w:ind w:left="3019" w:hanging="420"/>
      </w:pPr>
    </w:lvl>
    <w:lvl w:ilvl="5" w:tplc="0409001B" w:tentative="1">
      <w:start w:val="1"/>
      <w:numFmt w:val="lowerRoman"/>
      <w:lvlText w:val="%6."/>
      <w:lvlJc w:val="righ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9" w:tentative="1">
      <w:start w:val="1"/>
      <w:numFmt w:val="lowerLetter"/>
      <w:lvlText w:val="%8)"/>
      <w:lvlJc w:val="left"/>
      <w:pPr>
        <w:ind w:left="4279" w:hanging="420"/>
      </w:pPr>
    </w:lvl>
    <w:lvl w:ilvl="8" w:tplc="0409001B" w:tentative="1">
      <w:start w:val="1"/>
      <w:numFmt w:val="lowerRoman"/>
      <w:lvlText w:val="%9."/>
      <w:lvlJc w:val="right"/>
      <w:pPr>
        <w:ind w:left="4699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B11"/>
    <w:rsid w:val="00002398"/>
    <w:rsid w:val="000158D3"/>
    <w:rsid w:val="00092118"/>
    <w:rsid w:val="00092ECC"/>
    <w:rsid w:val="000C6383"/>
    <w:rsid w:val="000D705D"/>
    <w:rsid w:val="00140818"/>
    <w:rsid w:val="00190601"/>
    <w:rsid w:val="001A77E1"/>
    <w:rsid w:val="001C59C2"/>
    <w:rsid w:val="00204990"/>
    <w:rsid w:val="00256776"/>
    <w:rsid w:val="002A3221"/>
    <w:rsid w:val="002A5A25"/>
    <w:rsid w:val="00316762"/>
    <w:rsid w:val="00335B90"/>
    <w:rsid w:val="003930F8"/>
    <w:rsid w:val="003A2BFA"/>
    <w:rsid w:val="003D1478"/>
    <w:rsid w:val="00434D10"/>
    <w:rsid w:val="0046779F"/>
    <w:rsid w:val="004C46BA"/>
    <w:rsid w:val="004D0EB4"/>
    <w:rsid w:val="004F2218"/>
    <w:rsid w:val="00513586"/>
    <w:rsid w:val="0053258E"/>
    <w:rsid w:val="00553397"/>
    <w:rsid w:val="005822A3"/>
    <w:rsid w:val="00593C41"/>
    <w:rsid w:val="005E24FA"/>
    <w:rsid w:val="006116AB"/>
    <w:rsid w:val="00626425"/>
    <w:rsid w:val="00690C60"/>
    <w:rsid w:val="006D4576"/>
    <w:rsid w:val="006E23FD"/>
    <w:rsid w:val="00733DE1"/>
    <w:rsid w:val="00745444"/>
    <w:rsid w:val="00746549"/>
    <w:rsid w:val="007A5859"/>
    <w:rsid w:val="00804AC7"/>
    <w:rsid w:val="0082703A"/>
    <w:rsid w:val="008F0437"/>
    <w:rsid w:val="0092324D"/>
    <w:rsid w:val="00923CDE"/>
    <w:rsid w:val="0096400B"/>
    <w:rsid w:val="009B7C87"/>
    <w:rsid w:val="009C01B8"/>
    <w:rsid w:val="009D45CD"/>
    <w:rsid w:val="00A05916"/>
    <w:rsid w:val="00A54B11"/>
    <w:rsid w:val="00A67ACA"/>
    <w:rsid w:val="00AC6425"/>
    <w:rsid w:val="00AD368E"/>
    <w:rsid w:val="00AF2E66"/>
    <w:rsid w:val="00B07F6E"/>
    <w:rsid w:val="00B16853"/>
    <w:rsid w:val="00B64DB2"/>
    <w:rsid w:val="00B87F52"/>
    <w:rsid w:val="00BE34EA"/>
    <w:rsid w:val="00C0551B"/>
    <w:rsid w:val="00C22E55"/>
    <w:rsid w:val="00CD5544"/>
    <w:rsid w:val="00D26C98"/>
    <w:rsid w:val="00D35C5E"/>
    <w:rsid w:val="00D416FB"/>
    <w:rsid w:val="00D70B68"/>
    <w:rsid w:val="00D76EFF"/>
    <w:rsid w:val="00DC711B"/>
    <w:rsid w:val="00DE75C3"/>
    <w:rsid w:val="00E16875"/>
    <w:rsid w:val="00EB0156"/>
    <w:rsid w:val="00EE45A8"/>
    <w:rsid w:val="00F146D0"/>
    <w:rsid w:val="00F14C2E"/>
    <w:rsid w:val="00F54E8F"/>
    <w:rsid w:val="00FD7161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1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11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A54B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54B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4B1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54B1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54B11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804A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97DD52-077C-4ED6-8D18-FAA03106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微软用户</cp:lastModifiedBy>
  <cp:revision>38</cp:revision>
  <cp:lastPrinted>2014-04-16T08:00:00Z</cp:lastPrinted>
  <dcterms:created xsi:type="dcterms:W3CDTF">2014-04-15T05:05:00Z</dcterms:created>
  <dcterms:modified xsi:type="dcterms:W3CDTF">2014-04-17T06:13:00Z</dcterms:modified>
</cp:coreProperties>
</file>